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Pr="00885089" w:rsidRDefault="00457DA6" w:rsidP="00A01B1C">
            <w:pPr>
              <w:pStyle w:val="Heading1"/>
              <w:outlineLvl w:val="0"/>
              <w:rPr>
                <w:color w:val="5F497A" w:themeColor="accent4" w:themeShade="BF"/>
              </w:rPr>
            </w:pPr>
            <w:r w:rsidRPr="00885089">
              <w:rPr>
                <w:color w:val="5F497A" w:themeColor="accent4" w:themeShade="BF"/>
              </w:rPr>
              <w:t xml:space="preserve">Girls of Essence               </w:t>
            </w:r>
            <w:r w:rsidR="00A01B1C" w:rsidRPr="00885089">
              <w:rPr>
                <w:color w:val="5F497A" w:themeColor="accent4" w:themeShade="BF"/>
              </w:rPr>
              <w:t>Volunteer Application</w:t>
            </w:r>
          </w:p>
        </w:tc>
        <w:tc>
          <w:tcPr>
            <w:tcW w:w="4788" w:type="dxa"/>
          </w:tcPr>
          <w:p w:rsidR="00A01B1C" w:rsidRDefault="00885089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018540" cy="620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erfl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79" cy="6284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85089">
      <w:pPr>
        <w:pStyle w:val="Heading2"/>
        <w:shd w:val="clear" w:color="auto" w:fill="CCC0D9" w:themeFill="accent4" w:themeFillTint="66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85089">
      <w:pPr>
        <w:pStyle w:val="Heading2"/>
        <w:shd w:val="clear" w:color="auto" w:fill="CCC0D9" w:themeFill="accent4" w:themeFillTint="66"/>
      </w:pPr>
      <w:bookmarkStart w:id="0" w:name="_GoBack"/>
      <w:r>
        <w:t>Availability</w:t>
      </w:r>
    </w:p>
    <w:bookmarkEnd w:id="0"/>
    <w:p w:rsidR="0097298E" w:rsidRPr="0097298E" w:rsidRDefault="00457DA6" w:rsidP="0097298E">
      <w:pPr>
        <w:pStyle w:val="Heading3"/>
      </w:pPr>
      <w:r>
        <w:t>When are you</w:t>
      </w:r>
      <w:r w:rsidR="0097298E" w:rsidRPr="00855A6B">
        <w:t xml:space="preserve"> available for volunteer?</w:t>
      </w:r>
      <w:r w:rsidR="003A084B">
        <w:t xml:space="preserve"> (</w:t>
      </w:r>
      <w:proofErr w:type="gramStart"/>
      <w:r w:rsidR="003A084B">
        <w:t>please</w:t>
      </w:r>
      <w:proofErr w:type="gramEnd"/>
      <w:r w:rsidR="003A084B">
        <w:t xml:space="preserve"> choose one)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DA6" w:rsidRPr="00457DA6" w:rsidRDefault="00457DA6" w:rsidP="00457DA6">
            <w:pPr>
              <w:rPr>
                <w:b/>
              </w:rPr>
            </w:pPr>
          </w:p>
          <w:p w:rsidR="008D0133" w:rsidRPr="00457DA6" w:rsidRDefault="00457DA6" w:rsidP="00457DA6">
            <w:pPr>
              <w:rPr>
                <w:b/>
              </w:rPr>
            </w:pPr>
            <w:r w:rsidRPr="00457DA6">
              <w:rPr>
                <w:b/>
              </w:rPr>
              <w:t>All Monthly Events</w:t>
            </w:r>
            <w:r>
              <w:rPr>
                <w:b/>
              </w:rPr>
              <w:t xml:space="preserve"> </w:t>
            </w:r>
            <w:r w:rsidRPr="00457DA6">
              <w:rPr>
                <w:b/>
              </w:rPr>
              <w:t>____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57DA6" w:rsidRDefault="00457DA6" w:rsidP="00457DA6">
            <w:pPr>
              <w:rPr>
                <w:b/>
              </w:rPr>
            </w:pPr>
            <w:r w:rsidRPr="00457DA6">
              <w:rPr>
                <w:b/>
              </w:rPr>
              <w:t xml:space="preserve">Some Monthly Events____ 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457DA6" w:rsidP="00457DA6">
            <w:r w:rsidRPr="00457DA6">
              <w:rPr>
                <w:b/>
              </w:rPr>
              <w:t>One Time Event____</w:t>
            </w:r>
            <w:r>
              <w:t xml:space="preserve">  </w:t>
            </w:r>
            <w:r w:rsidRPr="00457DA6">
              <w:rPr>
                <w:i/>
              </w:rPr>
              <w:t>please state which one ___________________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8D0133" w:rsidRDefault="00855A6B" w:rsidP="00885089">
      <w:pPr>
        <w:pStyle w:val="Heading2"/>
        <w:shd w:val="clear" w:color="auto" w:fill="CCC0D9" w:themeFill="accent4" w:themeFillTint="66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  <w:r w:rsidR="003A084B">
        <w:t xml:space="preserve"> (check all that apply)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57DA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A084B">
              <w:t xml:space="preserve">Volunteer </w:t>
            </w:r>
            <w:r w:rsidR="00457DA6">
              <w:t>Coordinating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57DA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7DA6">
              <w:t>Decorating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57DA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7DA6">
              <w:t>Refreshments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57DA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7DA6">
              <w:t>Teach a topic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57DA6">
              <w:t>Activities/Games</w:t>
            </w:r>
          </w:p>
          <w:p w:rsidR="003A084B" w:rsidRPr="00112AFE" w:rsidRDefault="003A084B" w:rsidP="003A084B">
            <w:r>
              <w:t>Other (please explain)_______________________________</w:t>
            </w:r>
          </w:p>
        </w:tc>
      </w:tr>
    </w:tbl>
    <w:p w:rsidR="008D0133" w:rsidRDefault="00855A6B" w:rsidP="00885089">
      <w:pPr>
        <w:pStyle w:val="Heading2"/>
        <w:shd w:val="clear" w:color="auto" w:fill="CCC0D9" w:themeFill="accent4" w:themeFillTint="66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="003A084B">
        <w:t>acquired.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 w:rsidP="00885089">
      <w:pPr>
        <w:pStyle w:val="Heading2"/>
        <w:shd w:val="clear" w:color="auto" w:fill="CCC0D9" w:themeFill="accent4" w:themeFillTint="66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 w:rsidP="00885089">
      <w:pPr>
        <w:pStyle w:val="Heading2"/>
        <w:shd w:val="clear" w:color="auto" w:fill="CCC0D9" w:themeFill="accent4" w:themeFillTint="66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 w:rsidP="00885089">
      <w:pPr>
        <w:pStyle w:val="Heading2"/>
        <w:shd w:val="clear" w:color="auto" w:fill="CCC0D9" w:themeFill="accent4" w:themeFillTint="66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 w:rsidP="00885089">
      <w:pPr>
        <w:pStyle w:val="Heading2"/>
        <w:shd w:val="clear" w:color="auto" w:fill="CCC0D9" w:themeFill="accent4" w:themeFillTint="66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</w:t>
      </w:r>
      <w:r w:rsidR="003A084B">
        <w:t xml:space="preserve"> without regard to race, color</w:t>
      </w:r>
      <w:r>
        <w:t>, national origin, gender,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</w:t>
      </w:r>
      <w:r w:rsidR="00885089">
        <w:t>nterest in volunteering with us!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A6"/>
    <w:rsid w:val="001C200E"/>
    <w:rsid w:val="003A084B"/>
    <w:rsid w:val="00457DA6"/>
    <w:rsid w:val="004A0A03"/>
    <w:rsid w:val="00855A6B"/>
    <w:rsid w:val="00885089"/>
    <w:rsid w:val="008D0133"/>
    <w:rsid w:val="0097298E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8084D4-AE7D-4C1C-AD98-B6F5C648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a%20Victor-Harri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24548-2B6E-48DD-B3F6-4D88685B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Myra Victor-Harris</dc:creator>
  <cp:keywords/>
  <cp:lastModifiedBy>Myra Victor-Harris</cp:lastModifiedBy>
  <cp:revision>1</cp:revision>
  <cp:lastPrinted>2003-07-23T17:40:00Z</cp:lastPrinted>
  <dcterms:created xsi:type="dcterms:W3CDTF">2013-09-29T06:53:00Z</dcterms:created>
  <dcterms:modified xsi:type="dcterms:W3CDTF">2013-09-29T07:21:00Z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